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E4E" w:rsidRDefault="009E5FCA">
      <w:pPr>
        <w:spacing w:before="67" w:line="360" w:lineRule="exact"/>
        <w:ind w:left="4851" w:right="4852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pacing w:val="1"/>
          <w:position w:val="-1"/>
          <w:sz w:val="32"/>
          <w:szCs w:val="32"/>
        </w:rPr>
        <w:t>Jo</w:t>
      </w:r>
      <w:r>
        <w:rPr>
          <w:b/>
          <w:position w:val="-1"/>
          <w:sz w:val="32"/>
          <w:szCs w:val="32"/>
        </w:rPr>
        <w:t>hn</w:t>
      </w:r>
      <w:r>
        <w:rPr>
          <w:b/>
          <w:spacing w:val="-7"/>
          <w:position w:val="-1"/>
          <w:sz w:val="32"/>
          <w:szCs w:val="32"/>
        </w:rPr>
        <w:t xml:space="preserve"> </w:t>
      </w:r>
      <w:r>
        <w:rPr>
          <w:b/>
          <w:w w:val="99"/>
          <w:position w:val="-1"/>
          <w:sz w:val="32"/>
          <w:szCs w:val="32"/>
        </w:rPr>
        <w:t>D</w:t>
      </w:r>
      <w:r>
        <w:rPr>
          <w:b/>
          <w:spacing w:val="1"/>
          <w:w w:val="99"/>
          <w:position w:val="-1"/>
          <w:sz w:val="32"/>
          <w:szCs w:val="32"/>
        </w:rPr>
        <w:t>o</w:t>
      </w:r>
      <w:r>
        <w:rPr>
          <w:b/>
          <w:w w:val="99"/>
          <w:position w:val="-1"/>
          <w:sz w:val="32"/>
          <w:szCs w:val="32"/>
        </w:rPr>
        <w:t>e</w:t>
      </w:r>
    </w:p>
    <w:p w:rsidR="005F5E4E" w:rsidRDefault="009E5FCA">
      <w:pPr>
        <w:spacing w:line="240" w:lineRule="exact"/>
        <w:ind w:left="3816" w:right="381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999 N 999 E #4 </w:t>
      </w:r>
      <w:r>
        <w:rPr>
          <w:b/>
          <w:sz w:val="24"/>
          <w:szCs w:val="24"/>
        </w:rPr>
        <w:t>∙</w:t>
      </w:r>
      <w:r>
        <w:rPr>
          <w:b/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UT 84606</w:t>
      </w:r>
    </w:p>
    <w:p w:rsidR="005F5E4E" w:rsidRDefault="009E5FCA">
      <w:pPr>
        <w:spacing w:line="240" w:lineRule="exact"/>
        <w:ind w:left="3686" w:right="3686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208)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521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555</w:t>
      </w:r>
      <w:r>
        <w:rPr>
          <w:spacing w:val="2"/>
          <w:sz w:val="24"/>
          <w:szCs w:val="24"/>
        </w:rPr>
        <w:t>5</w:t>
      </w:r>
      <w:r>
        <w:rPr>
          <w:b/>
          <w:sz w:val="24"/>
          <w:szCs w:val="24"/>
        </w:rPr>
        <w:t>∙</w:t>
      </w:r>
      <w:r>
        <w:rPr>
          <w:b/>
          <w:spacing w:val="-2"/>
          <w:sz w:val="24"/>
          <w:szCs w:val="24"/>
        </w:rPr>
        <w:t xml:space="preserve"> </w:t>
      </w:r>
      <w:hyperlink r:id="rId5">
        <w:r>
          <w:rPr>
            <w:sz w:val="24"/>
            <w:szCs w:val="24"/>
          </w:rPr>
          <w:t>johndo</w:t>
        </w:r>
        <w:r>
          <w:rPr>
            <w:spacing w:val="2"/>
            <w:sz w:val="24"/>
            <w:szCs w:val="24"/>
          </w:rPr>
          <w:t>e</w:t>
        </w:r>
        <w:r>
          <w:rPr>
            <w:sz w:val="24"/>
            <w:szCs w:val="24"/>
          </w:rPr>
          <w:t>@</w:t>
        </w:r>
        <w:r>
          <w:rPr>
            <w:spacing w:val="-3"/>
            <w:sz w:val="24"/>
            <w:szCs w:val="24"/>
          </w:rPr>
          <w:t>g</w:t>
        </w:r>
        <w:r>
          <w:rPr>
            <w:sz w:val="24"/>
            <w:szCs w:val="24"/>
          </w:rPr>
          <w:t>mail.com</w:t>
        </w:r>
      </w:hyperlink>
    </w:p>
    <w:p w:rsidR="005F5E4E" w:rsidRDefault="005F5E4E">
      <w:pPr>
        <w:spacing w:before="7" w:line="220" w:lineRule="exact"/>
        <w:rPr>
          <w:sz w:val="22"/>
          <w:szCs w:val="22"/>
        </w:rPr>
      </w:pPr>
    </w:p>
    <w:p w:rsidR="005F5E4E" w:rsidRDefault="009E5FCA">
      <w:pPr>
        <w:tabs>
          <w:tab w:val="left" w:pos="10960"/>
        </w:tabs>
        <w:ind w:left="140" w:right="68" w:hanging="29"/>
        <w:rPr>
          <w:sz w:val="24"/>
          <w:szCs w:val="24"/>
        </w:rPr>
      </w:pPr>
      <w:r>
        <w:rPr>
          <w:b/>
          <w:spacing w:val="-31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ED</w:t>
      </w:r>
      <w:r>
        <w:rPr>
          <w:b/>
          <w:spacing w:val="-1"/>
          <w:sz w:val="24"/>
          <w:szCs w:val="24"/>
          <w:u w:val="single" w:color="000000"/>
        </w:rPr>
        <w:t>U</w:t>
      </w:r>
      <w:r>
        <w:rPr>
          <w:b/>
          <w:sz w:val="24"/>
          <w:szCs w:val="24"/>
          <w:u w:val="single" w:color="000000"/>
        </w:rPr>
        <w:t>C</w:t>
      </w:r>
      <w:r>
        <w:rPr>
          <w:b/>
          <w:spacing w:val="-1"/>
          <w:sz w:val="24"/>
          <w:szCs w:val="24"/>
          <w:u w:val="single" w:color="000000"/>
        </w:rPr>
        <w:t>A</w:t>
      </w:r>
      <w:r>
        <w:rPr>
          <w:b/>
          <w:sz w:val="24"/>
          <w:szCs w:val="24"/>
          <w:u w:val="single" w:color="000000"/>
        </w:rPr>
        <w:t xml:space="preserve">TION </w:t>
      </w:r>
      <w:r>
        <w:rPr>
          <w:b/>
          <w:sz w:val="24"/>
          <w:szCs w:val="24"/>
          <w:u w:val="single" w:color="000000"/>
        </w:rPr>
        <w:tab/>
      </w:r>
      <w:r>
        <w:rPr>
          <w:b/>
          <w:sz w:val="24"/>
          <w:szCs w:val="24"/>
        </w:rPr>
        <w:t xml:space="preserve"> 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You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 xml:space="preserve">sity                                                                       </w:t>
      </w:r>
      <w:r>
        <w:rPr>
          <w:b/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Apr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20XX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Your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te)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iness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Em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XXXX                                                    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rovo,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</w:p>
    <w:p w:rsidR="005F5E4E" w:rsidRDefault="009E5FCA">
      <w:pPr>
        <w:spacing w:line="240" w:lineRule="exact"/>
        <w:ind w:left="140"/>
        <w:rPr>
          <w:sz w:val="24"/>
          <w:szCs w:val="24"/>
        </w:rPr>
      </w:pPr>
      <w:r>
        <w:rPr>
          <w:sz w:val="24"/>
          <w:szCs w:val="24"/>
        </w:rPr>
        <w:t>Minor in XXXX</w:t>
      </w:r>
    </w:p>
    <w:p w:rsidR="009E5FCA" w:rsidRDefault="009E5FCA" w:rsidP="009E5FCA">
      <w:pPr>
        <w:pStyle w:val="ListParagraph"/>
        <w:numPr>
          <w:ilvl w:val="0"/>
          <w:numId w:val="2"/>
        </w:numPr>
        <w:spacing w:line="240" w:lineRule="exact"/>
        <w:rPr>
          <w:sz w:val="24"/>
          <w:szCs w:val="24"/>
        </w:rPr>
      </w:pPr>
      <w:r w:rsidRPr="009E5FCA">
        <w:rPr>
          <w:sz w:val="24"/>
          <w:szCs w:val="24"/>
        </w:rPr>
        <w:t>GPA X.</w:t>
      </w:r>
      <w:r w:rsidRPr="009E5FCA">
        <w:rPr>
          <w:spacing w:val="-1"/>
          <w:sz w:val="24"/>
          <w:szCs w:val="24"/>
        </w:rPr>
        <w:t>X</w:t>
      </w:r>
      <w:r w:rsidRPr="009E5FCA">
        <w:rPr>
          <w:sz w:val="24"/>
          <w:szCs w:val="24"/>
        </w:rPr>
        <w:t xml:space="preserve">X, </w:t>
      </w:r>
      <w:r w:rsidRPr="009E5FCA">
        <w:rPr>
          <w:spacing w:val="-1"/>
          <w:sz w:val="24"/>
          <w:szCs w:val="24"/>
        </w:rPr>
        <w:t>A</w:t>
      </w:r>
      <w:r w:rsidRPr="009E5FCA">
        <w:rPr>
          <w:sz w:val="24"/>
          <w:szCs w:val="24"/>
        </w:rPr>
        <w:t>CT XX</w:t>
      </w:r>
    </w:p>
    <w:p w:rsidR="009E5FCA" w:rsidRPr="009E5FCA" w:rsidRDefault="009E5FCA" w:rsidP="009E5FCA">
      <w:pPr>
        <w:pStyle w:val="ListParagraph"/>
        <w:numPr>
          <w:ilvl w:val="0"/>
          <w:numId w:val="2"/>
        </w:numPr>
        <w:spacing w:line="240" w:lineRule="exact"/>
        <w:rPr>
          <w:sz w:val="24"/>
          <w:szCs w:val="24"/>
        </w:rPr>
      </w:pPr>
      <w:r w:rsidRPr="009E5FCA">
        <w:rPr>
          <w:sz w:val="24"/>
          <w:szCs w:val="24"/>
        </w:rPr>
        <w:t>A</w:t>
      </w:r>
      <w:r w:rsidRPr="009E5FCA">
        <w:rPr>
          <w:spacing w:val="-1"/>
          <w:sz w:val="24"/>
          <w:szCs w:val="24"/>
        </w:rPr>
        <w:t>wa</w:t>
      </w:r>
      <w:r w:rsidRPr="009E5FCA">
        <w:rPr>
          <w:sz w:val="24"/>
          <w:szCs w:val="24"/>
        </w:rPr>
        <w:t xml:space="preserve">rds </w:t>
      </w:r>
      <w:r w:rsidRPr="009E5FCA">
        <w:rPr>
          <w:spacing w:val="-1"/>
          <w:sz w:val="24"/>
          <w:szCs w:val="24"/>
        </w:rPr>
        <w:t>a</w:t>
      </w:r>
      <w:r w:rsidRPr="009E5FCA">
        <w:rPr>
          <w:sz w:val="24"/>
          <w:szCs w:val="24"/>
        </w:rPr>
        <w:t>nd</w:t>
      </w:r>
      <w:r w:rsidRPr="009E5FCA">
        <w:rPr>
          <w:spacing w:val="2"/>
          <w:sz w:val="24"/>
          <w:szCs w:val="24"/>
        </w:rPr>
        <w:t xml:space="preserve"> </w:t>
      </w:r>
      <w:r w:rsidRPr="009E5FCA">
        <w:rPr>
          <w:sz w:val="24"/>
          <w:szCs w:val="24"/>
        </w:rPr>
        <w:t>A</w:t>
      </w:r>
      <w:r w:rsidRPr="009E5FCA">
        <w:rPr>
          <w:spacing w:val="-1"/>
          <w:sz w:val="24"/>
          <w:szCs w:val="24"/>
        </w:rPr>
        <w:t>c</w:t>
      </w:r>
      <w:r w:rsidRPr="009E5FCA">
        <w:rPr>
          <w:sz w:val="24"/>
          <w:szCs w:val="24"/>
        </w:rPr>
        <w:t>hie</w:t>
      </w:r>
      <w:r w:rsidRPr="009E5FCA">
        <w:rPr>
          <w:spacing w:val="2"/>
          <w:sz w:val="24"/>
          <w:szCs w:val="24"/>
        </w:rPr>
        <w:t>v</w:t>
      </w:r>
      <w:r w:rsidRPr="009E5FCA">
        <w:rPr>
          <w:spacing w:val="-1"/>
          <w:sz w:val="24"/>
          <w:szCs w:val="24"/>
        </w:rPr>
        <w:t>e</w:t>
      </w:r>
      <w:r w:rsidRPr="009E5FCA">
        <w:rPr>
          <w:sz w:val="24"/>
          <w:szCs w:val="24"/>
        </w:rPr>
        <w:t>me</w:t>
      </w:r>
      <w:r w:rsidRPr="009E5FCA">
        <w:rPr>
          <w:spacing w:val="2"/>
          <w:sz w:val="24"/>
          <w:szCs w:val="24"/>
        </w:rPr>
        <w:t>n</w:t>
      </w:r>
      <w:r w:rsidRPr="009E5FCA">
        <w:rPr>
          <w:sz w:val="24"/>
          <w:szCs w:val="24"/>
        </w:rPr>
        <w:t xml:space="preserve">ts at </w:t>
      </w:r>
      <w:r w:rsidRPr="009E5FCA">
        <w:rPr>
          <w:spacing w:val="-1"/>
          <w:sz w:val="24"/>
          <w:szCs w:val="24"/>
        </w:rPr>
        <w:t>B</w:t>
      </w:r>
      <w:r w:rsidRPr="009E5FCA">
        <w:rPr>
          <w:sz w:val="24"/>
          <w:szCs w:val="24"/>
        </w:rPr>
        <w:t>YU</w:t>
      </w:r>
    </w:p>
    <w:p w:rsidR="009E5FCA" w:rsidRPr="009E5FCA" w:rsidRDefault="009E5FCA" w:rsidP="009E5FCA">
      <w:pPr>
        <w:pStyle w:val="ListParagraph"/>
        <w:numPr>
          <w:ilvl w:val="0"/>
          <w:numId w:val="2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rds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ts at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YU</w:t>
      </w:r>
      <w:r w:rsidRPr="009E5FCA">
        <w:rPr>
          <w:spacing w:val="10"/>
          <w:sz w:val="24"/>
          <w:szCs w:val="24"/>
        </w:rPr>
        <w:t xml:space="preserve"> </w:t>
      </w:r>
    </w:p>
    <w:p w:rsidR="009E5FCA" w:rsidRPr="009E5FCA" w:rsidRDefault="009E5FCA" w:rsidP="009E5FCA">
      <w:pPr>
        <w:pStyle w:val="ListParagraph"/>
        <w:numPr>
          <w:ilvl w:val="0"/>
          <w:numId w:val="3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rds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ts at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YU</w:t>
      </w:r>
    </w:p>
    <w:p w:rsidR="005F5E4E" w:rsidRDefault="005F5E4E">
      <w:pPr>
        <w:spacing w:before="8" w:line="260" w:lineRule="exact"/>
        <w:rPr>
          <w:sz w:val="26"/>
          <w:szCs w:val="26"/>
        </w:rPr>
      </w:pPr>
    </w:p>
    <w:p w:rsidR="005F5E4E" w:rsidRDefault="009E5FCA">
      <w:pPr>
        <w:spacing w:line="240" w:lineRule="exact"/>
        <w:ind w:left="140" w:right="368"/>
        <w:rPr>
          <w:sz w:val="24"/>
          <w:szCs w:val="24"/>
        </w:rPr>
      </w:pPr>
      <w:r>
        <w:rPr>
          <w:b/>
          <w:sz w:val="24"/>
          <w:szCs w:val="24"/>
        </w:rPr>
        <w:t>Other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sity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(If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you</w:t>
      </w:r>
      <w:r>
        <w:rPr>
          <w:b/>
          <w:spacing w:val="1"/>
          <w:sz w:val="24"/>
          <w:szCs w:val="24"/>
        </w:rPr>
        <w:t xml:space="preserve"> h</w:t>
      </w:r>
      <w:r>
        <w:rPr>
          <w:b/>
          <w:sz w:val="24"/>
          <w:szCs w:val="24"/>
        </w:rPr>
        <w:t>ave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)                                                           </w:t>
      </w:r>
      <w:r>
        <w:rPr>
          <w:b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Apr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20XX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Your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te) 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                                                                                                       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bur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</w:t>
      </w:r>
    </w:p>
    <w:p w:rsidR="005F5E4E" w:rsidRPr="009E5FCA" w:rsidRDefault="009E5FCA" w:rsidP="009E5FCA">
      <w:pPr>
        <w:pStyle w:val="ListParagraph"/>
        <w:numPr>
          <w:ilvl w:val="0"/>
          <w:numId w:val="4"/>
        </w:numPr>
        <w:spacing w:line="240" w:lineRule="exact"/>
        <w:rPr>
          <w:sz w:val="24"/>
          <w:szCs w:val="24"/>
        </w:rPr>
      </w:pPr>
      <w:r w:rsidRPr="009E5FCA">
        <w:rPr>
          <w:sz w:val="24"/>
          <w:szCs w:val="24"/>
        </w:rPr>
        <w:t>GPA X.</w:t>
      </w:r>
      <w:r w:rsidRPr="009E5FCA">
        <w:rPr>
          <w:spacing w:val="-1"/>
          <w:sz w:val="24"/>
          <w:szCs w:val="24"/>
        </w:rPr>
        <w:t>X</w:t>
      </w:r>
      <w:r w:rsidRPr="009E5FCA">
        <w:rPr>
          <w:sz w:val="24"/>
          <w:szCs w:val="24"/>
        </w:rPr>
        <w:t>X</w:t>
      </w:r>
    </w:p>
    <w:p w:rsidR="005F5E4E" w:rsidRPr="009E5FCA" w:rsidRDefault="009E5FCA" w:rsidP="009E5FCA">
      <w:pPr>
        <w:pStyle w:val="ListParagraph"/>
        <w:numPr>
          <w:ilvl w:val="0"/>
          <w:numId w:val="4"/>
        </w:numPr>
        <w:spacing w:line="240" w:lineRule="exact"/>
        <w:rPr>
          <w:sz w:val="24"/>
          <w:szCs w:val="24"/>
        </w:rPr>
      </w:pPr>
      <w:r w:rsidRPr="009E5FCA">
        <w:rPr>
          <w:sz w:val="24"/>
          <w:szCs w:val="24"/>
        </w:rPr>
        <w:t>A</w:t>
      </w:r>
      <w:r w:rsidRPr="009E5FCA">
        <w:rPr>
          <w:spacing w:val="-1"/>
          <w:sz w:val="24"/>
          <w:szCs w:val="24"/>
        </w:rPr>
        <w:t>wa</w:t>
      </w:r>
      <w:r w:rsidRPr="009E5FCA">
        <w:rPr>
          <w:sz w:val="24"/>
          <w:szCs w:val="24"/>
        </w:rPr>
        <w:t xml:space="preserve">rds </w:t>
      </w:r>
      <w:r w:rsidRPr="009E5FCA">
        <w:rPr>
          <w:spacing w:val="-1"/>
          <w:sz w:val="24"/>
          <w:szCs w:val="24"/>
        </w:rPr>
        <w:t>a</w:t>
      </w:r>
      <w:r w:rsidRPr="009E5FCA">
        <w:rPr>
          <w:sz w:val="24"/>
          <w:szCs w:val="24"/>
        </w:rPr>
        <w:t>nd</w:t>
      </w:r>
      <w:r w:rsidRPr="009E5FCA">
        <w:rPr>
          <w:spacing w:val="2"/>
          <w:sz w:val="24"/>
          <w:szCs w:val="24"/>
        </w:rPr>
        <w:t xml:space="preserve"> </w:t>
      </w:r>
      <w:r w:rsidRPr="009E5FCA">
        <w:rPr>
          <w:sz w:val="24"/>
          <w:szCs w:val="24"/>
        </w:rPr>
        <w:t>A</w:t>
      </w:r>
      <w:r w:rsidRPr="009E5FCA">
        <w:rPr>
          <w:spacing w:val="-1"/>
          <w:sz w:val="24"/>
          <w:szCs w:val="24"/>
        </w:rPr>
        <w:t>c</w:t>
      </w:r>
      <w:r w:rsidRPr="009E5FCA">
        <w:rPr>
          <w:sz w:val="24"/>
          <w:szCs w:val="24"/>
        </w:rPr>
        <w:t>hie</w:t>
      </w:r>
      <w:r w:rsidRPr="009E5FCA">
        <w:rPr>
          <w:spacing w:val="2"/>
          <w:sz w:val="24"/>
          <w:szCs w:val="24"/>
        </w:rPr>
        <w:t>v</w:t>
      </w:r>
      <w:r w:rsidRPr="009E5FCA">
        <w:rPr>
          <w:spacing w:val="-1"/>
          <w:sz w:val="24"/>
          <w:szCs w:val="24"/>
        </w:rPr>
        <w:t>e</w:t>
      </w:r>
      <w:r w:rsidRPr="009E5FCA">
        <w:rPr>
          <w:sz w:val="24"/>
          <w:szCs w:val="24"/>
        </w:rPr>
        <w:t>me</w:t>
      </w:r>
      <w:r w:rsidRPr="009E5FCA">
        <w:rPr>
          <w:spacing w:val="2"/>
          <w:sz w:val="24"/>
          <w:szCs w:val="24"/>
        </w:rPr>
        <w:t>n</w:t>
      </w:r>
      <w:r w:rsidRPr="009E5FCA">
        <w:rPr>
          <w:sz w:val="24"/>
          <w:szCs w:val="24"/>
        </w:rPr>
        <w:t>ts at Other</w:t>
      </w:r>
      <w:r w:rsidRPr="009E5FCA">
        <w:rPr>
          <w:spacing w:val="-1"/>
          <w:sz w:val="24"/>
          <w:szCs w:val="24"/>
        </w:rPr>
        <w:t xml:space="preserve"> </w:t>
      </w:r>
      <w:r w:rsidRPr="009E5FCA">
        <w:rPr>
          <w:sz w:val="24"/>
          <w:szCs w:val="24"/>
        </w:rPr>
        <w:t>Univ</w:t>
      </w:r>
      <w:r w:rsidRPr="009E5FCA">
        <w:rPr>
          <w:spacing w:val="-1"/>
          <w:sz w:val="24"/>
          <w:szCs w:val="24"/>
        </w:rPr>
        <w:t>e</w:t>
      </w:r>
      <w:r w:rsidRPr="009E5FCA">
        <w:rPr>
          <w:sz w:val="24"/>
          <w:szCs w:val="24"/>
        </w:rPr>
        <w:t>rsi</w:t>
      </w:r>
      <w:r w:rsidRPr="009E5FCA">
        <w:rPr>
          <w:spacing w:val="5"/>
          <w:sz w:val="24"/>
          <w:szCs w:val="24"/>
        </w:rPr>
        <w:t>t</w:t>
      </w:r>
      <w:r w:rsidRPr="009E5FCA">
        <w:rPr>
          <w:sz w:val="24"/>
          <w:szCs w:val="24"/>
        </w:rPr>
        <w:t>y</w:t>
      </w:r>
    </w:p>
    <w:p w:rsidR="005F5E4E" w:rsidRDefault="005F5E4E">
      <w:pPr>
        <w:spacing w:before="10" w:line="240" w:lineRule="exact"/>
        <w:rPr>
          <w:sz w:val="24"/>
          <w:szCs w:val="24"/>
        </w:rPr>
      </w:pPr>
    </w:p>
    <w:p w:rsidR="005F5E4E" w:rsidRDefault="009E5FCA">
      <w:pPr>
        <w:tabs>
          <w:tab w:val="left" w:pos="10960"/>
        </w:tabs>
        <w:spacing w:line="288" w:lineRule="auto"/>
        <w:ind w:left="140" w:right="68" w:hanging="29"/>
        <w:rPr>
          <w:sz w:val="24"/>
          <w:szCs w:val="24"/>
        </w:rPr>
      </w:pPr>
      <w:r>
        <w:rPr>
          <w:b/>
          <w:spacing w:val="-31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EX</w:t>
      </w:r>
      <w:r>
        <w:rPr>
          <w:b/>
          <w:spacing w:val="-3"/>
          <w:sz w:val="24"/>
          <w:szCs w:val="24"/>
          <w:u w:val="single" w:color="000000"/>
        </w:rPr>
        <w:t>P</w:t>
      </w:r>
      <w:r>
        <w:rPr>
          <w:b/>
          <w:sz w:val="24"/>
          <w:szCs w:val="24"/>
          <w:u w:val="single" w:color="000000"/>
        </w:rPr>
        <w:t xml:space="preserve">ERIENCE </w:t>
      </w:r>
      <w:r>
        <w:rPr>
          <w:b/>
          <w:sz w:val="24"/>
          <w:szCs w:val="24"/>
          <w:u w:val="single" w:color="000000"/>
        </w:rPr>
        <w:tab/>
      </w:r>
      <w:r>
        <w:rPr>
          <w:b/>
          <w:sz w:val="24"/>
          <w:szCs w:val="24"/>
        </w:rPr>
        <w:t xml:space="preserve"> Organ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ion                                                                                                                         </w:t>
      </w:r>
      <w:r>
        <w:rPr>
          <w:b/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 2010 –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</w:p>
    <w:p w:rsidR="005F5E4E" w:rsidRDefault="009E5FCA">
      <w:pPr>
        <w:spacing w:line="220" w:lineRule="exact"/>
        <w:ind w:left="140"/>
        <w:rPr>
          <w:sz w:val="24"/>
          <w:szCs w:val="24"/>
        </w:rPr>
      </w:pPr>
      <w:r>
        <w:rPr>
          <w:i/>
          <w:position w:val="1"/>
          <w:sz w:val="24"/>
          <w:szCs w:val="24"/>
        </w:rPr>
        <w:t>Posi</w:t>
      </w:r>
      <w:r>
        <w:rPr>
          <w:i/>
          <w:spacing w:val="1"/>
          <w:position w:val="1"/>
          <w:sz w:val="24"/>
          <w:szCs w:val="24"/>
        </w:rPr>
        <w:t>t</w:t>
      </w:r>
      <w:r>
        <w:rPr>
          <w:i/>
          <w:position w:val="1"/>
          <w:sz w:val="24"/>
          <w:szCs w:val="24"/>
        </w:rPr>
        <w:t xml:space="preserve">ion                                                                                                                                                </w:t>
      </w:r>
      <w:r>
        <w:rPr>
          <w:i/>
          <w:spacing w:val="20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P</w:t>
      </w:r>
      <w:r>
        <w:rPr>
          <w:position w:val="1"/>
          <w:sz w:val="24"/>
          <w:szCs w:val="24"/>
        </w:rPr>
        <w:t>rovo,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UT</w:t>
      </w:r>
    </w:p>
    <w:p w:rsidR="005F5E4E" w:rsidRPr="009E5FCA" w:rsidRDefault="009E5FCA" w:rsidP="009E5FC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E5FCA">
        <w:rPr>
          <w:sz w:val="24"/>
          <w:szCs w:val="24"/>
        </w:rPr>
        <w:t>V</w:t>
      </w:r>
      <w:r w:rsidRPr="009E5FCA">
        <w:rPr>
          <w:spacing w:val="-1"/>
          <w:sz w:val="24"/>
          <w:szCs w:val="24"/>
        </w:rPr>
        <w:t>a</w:t>
      </w:r>
      <w:r w:rsidRPr="009E5FCA">
        <w:rPr>
          <w:sz w:val="24"/>
          <w:szCs w:val="24"/>
        </w:rPr>
        <w:t xml:space="preserve">lue </w:t>
      </w:r>
      <w:r w:rsidRPr="009E5FCA">
        <w:rPr>
          <w:spacing w:val="-1"/>
          <w:sz w:val="24"/>
          <w:szCs w:val="24"/>
        </w:rPr>
        <w:t>A</w:t>
      </w:r>
      <w:r w:rsidRPr="009E5FCA">
        <w:rPr>
          <w:sz w:val="24"/>
          <w:szCs w:val="24"/>
        </w:rPr>
        <w:t>dd</w:t>
      </w:r>
      <w:r w:rsidRPr="009E5FCA">
        <w:rPr>
          <w:spacing w:val="-1"/>
          <w:sz w:val="24"/>
          <w:szCs w:val="24"/>
        </w:rPr>
        <w:t>e</w:t>
      </w:r>
      <w:r w:rsidRPr="009E5FCA">
        <w:rPr>
          <w:sz w:val="24"/>
          <w:szCs w:val="24"/>
        </w:rPr>
        <w:t>d</w:t>
      </w:r>
    </w:p>
    <w:p w:rsidR="005F5E4E" w:rsidRPr="009E5FCA" w:rsidRDefault="009E5FCA" w:rsidP="009E5FC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E5FCA">
        <w:rPr>
          <w:sz w:val="24"/>
          <w:szCs w:val="24"/>
        </w:rPr>
        <w:t>V</w:t>
      </w:r>
      <w:r w:rsidRPr="009E5FCA">
        <w:rPr>
          <w:spacing w:val="-1"/>
          <w:sz w:val="24"/>
          <w:szCs w:val="24"/>
        </w:rPr>
        <w:t>a</w:t>
      </w:r>
      <w:r w:rsidRPr="009E5FCA">
        <w:rPr>
          <w:sz w:val="24"/>
          <w:szCs w:val="24"/>
        </w:rPr>
        <w:t xml:space="preserve">lue </w:t>
      </w:r>
      <w:r w:rsidRPr="009E5FCA">
        <w:rPr>
          <w:spacing w:val="-1"/>
          <w:sz w:val="24"/>
          <w:szCs w:val="24"/>
        </w:rPr>
        <w:t>A</w:t>
      </w:r>
      <w:r w:rsidRPr="009E5FCA">
        <w:rPr>
          <w:sz w:val="24"/>
          <w:szCs w:val="24"/>
        </w:rPr>
        <w:t>dd</w:t>
      </w:r>
      <w:r w:rsidRPr="009E5FCA">
        <w:rPr>
          <w:spacing w:val="-1"/>
          <w:sz w:val="24"/>
          <w:szCs w:val="24"/>
        </w:rPr>
        <w:t>e</w:t>
      </w:r>
      <w:r w:rsidRPr="009E5FCA">
        <w:rPr>
          <w:sz w:val="24"/>
          <w:szCs w:val="24"/>
        </w:rPr>
        <w:t>d</w:t>
      </w:r>
    </w:p>
    <w:p w:rsidR="005F5E4E" w:rsidRPr="009E5FCA" w:rsidRDefault="009E5FCA" w:rsidP="009E5FC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E5FCA">
        <w:rPr>
          <w:sz w:val="24"/>
          <w:szCs w:val="24"/>
        </w:rPr>
        <w:t>V</w:t>
      </w:r>
      <w:r w:rsidRPr="009E5FCA">
        <w:rPr>
          <w:spacing w:val="-1"/>
          <w:sz w:val="24"/>
          <w:szCs w:val="24"/>
        </w:rPr>
        <w:t>a</w:t>
      </w:r>
      <w:r w:rsidRPr="009E5FCA">
        <w:rPr>
          <w:sz w:val="24"/>
          <w:szCs w:val="24"/>
        </w:rPr>
        <w:t xml:space="preserve">lue </w:t>
      </w:r>
      <w:r w:rsidRPr="009E5FCA">
        <w:rPr>
          <w:spacing w:val="-1"/>
          <w:sz w:val="24"/>
          <w:szCs w:val="24"/>
        </w:rPr>
        <w:t>A</w:t>
      </w:r>
      <w:r w:rsidRPr="009E5FCA">
        <w:rPr>
          <w:sz w:val="24"/>
          <w:szCs w:val="24"/>
        </w:rPr>
        <w:t>dd</w:t>
      </w:r>
      <w:r w:rsidRPr="009E5FCA">
        <w:rPr>
          <w:spacing w:val="-1"/>
          <w:sz w:val="24"/>
          <w:szCs w:val="24"/>
        </w:rPr>
        <w:t>e</w:t>
      </w:r>
      <w:r w:rsidRPr="009E5FCA">
        <w:rPr>
          <w:sz w:val="24"/>
          <w:szCs w:val="24"/>
        </w:rPr>
        <w:t>d</w:t>
      </w:r>
    </w:p>
    <w:p w:rsidR="005F5E4E" w:rsidRDefault="005F5E4E">
      <w:pPr>
        <w:spacing w:before="16" w:line="260" w:lineRule="exact"/>
        <w:rPr>
          <w:sz w:val="26"/>
          <w:szCs w:val="26"/>
        </w:rPr>
      </w:pPr>
    </w:p>
    <w:p w:rsidR="005F5E4E" w:rsidRDefault="009E5FCA">
      <w:pPr>
        <w:ind w:left="140"/>
        <w:rPr>
          <w:sz w:val="24"/>
          <w:szCs w:val="24"/>
        </w:rPr>
      </w:pPr>
      <w:r>
        <w:rPr>
          <w:b/>
          <w:sz w:val="24"/>
          <w:szCs w:val="24"/>
        </w:rPr>
        <w:t>Organ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ion                                                                                                                     </w:t>
      </w:r>
      <w:r>
        <w:rPr>
          <w:b/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un 2010 – Aug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2010</w:t>
      </w:r>
    </w:p>
    <w:p w:rsidR="005F5E4E" w:rsidRDefault="009E5FCA">
      <w:pPr>
        <w:ind w:left="140"/>
        <w:rPr>
          <w:sz w:val="24"/>
          <w:szCs w:val="24"/>
        </w:rPr>
      </w:pPr>
      <w:r>
        <w:rPr>
          <w:i/>
          <w:sz w:val="24"/>
          <w:szCs w:val="24"/>
        </w:rPr>
        <w:t>Posi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ion                                                                                                                                      </w:t>
      </w:r>
      <w:r>
        <w:rPr>
          <w:i/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ton, DC</w:t>
      </w:r>
    </w:p>
    <w:p w:rsidR="005F5E4E" w:rsidRPr="009E5FCA" w:rsidRDefault="009E5FCA" w:rsidP="009E5FC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E5FCA">
        <w:rPr>
          <w:sz w:val="24"/>
          <w:szCs w:val="24"/>
        </w:rPr>
        <w:t>V</w:t>
      </w:r>
      <w:r w:rsidRPr="009E5FCA">
        <w:rPr>
          <w:spacing w:val="-1"/>
          <w:sz w:val="24"/>
          <w:szCs w:val="24"/>
        </w:rPr>
        <w:t>a</w:t>
      </w:r>
      <w:r w:rsidRPr="009E5FCA">
        <w:rPr>
          <w:sz w:val="24"/>
          <w:szCs w:val="24"/>
        </w:rPr>
        <w:t>lue Add</w:t>
      </w:r>
      <w:r w:rsidRPr="009E5FCA">
        <w:rPr>
          <w:spacing w:val="-1"/>
          <w:sz w:val="24"/>
          <w:szCs w:val="24"/>
        </w:rPr>
        <w:t>e</w:t>
      </w:r>
      <w:r w:rsidRPr="009E5FCA">
        <w:rPr>
          <w:sz w:val="24"/>
          <w:szCs w:val="24"/>
        </w:rPr>
        <w:t>d</w:t>
      </w:r>
    </w:p>
    <w:p w:rsidR="005F5E4E" w:rsidRPr="009E5FCA" w:rsidRDefault="009E5FCA" w:rsidP="009E5FC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E5FCA">
        <w:rPr>
          <w:sz w:val="24"/>
          <w:szCs w:val="24"/>
        </w:rPr>
        <w:t>V</w:t>
      </w:r>
      <w:r w:rsidRPr="009E5FCA">
        <w:rPr>
          <w:spacing w:val="-1"/>
          <w:sz w:val="24"/>
          <w:szCs w:val="24"/>
        </w:rPr>
        <w:t>a</w:t>
      </w:r>
      <w:r w:rsidRPr="009E5FCA">
        <w:rPr>
          <w:sz w:val="24"/>
          <w:szCs w:val="24"/>
        </w:rPr>
        <w:t xml:space="preserve">lue </w:t>
      </w:r>
      <w:r w:rsidRPr="009E5FCA">
        <w:rPr>
          <w:spacing w:val="-1"/>
          <w:sz w:val="24"/>
          <w:szCs w:val="24"/>
        </w:rPr>
        <w:t>A</w:t>
      </w:r>
      <w:r w:rsidRPr="009E5FCA">
        <w:rPr>
          <w:sz w:val="24"/>
          <w:szCs w:val="24"/>
        </w:rPr>
        <w:t>dd</w:t>
      </w:r>
      <w:r w:rsidRPr="009E5FCA">
        <w:rPr>
          <w:spacing w:val="-1"/>
          <w:sz w:val="24"/>
          <w:szCs w:val="24"/>
        </w:rPr>
        <w:t>e</w:t>
      </w:r>
      <w:r w:rsidRPr="009E5FCA">
        <w:rPr>
          <w:sz w:val="24"/>
          <w:szCs w:val="24"/>
        </w:rPr>
        <w:t>d</w:t>
      </w:r>
    </w:p>
    <w:p w:rsidR="005F5E4E" w:rsidRPr="009E5FCA" w:rsidRDefault="009E5FCA" w:rsidP="009E5FC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E5FCA">
        <w:rPr>
          <w:sz w:val="24"/>
          <w:szCs w:val="24"/>
        </w:rPr>
        <w:t>V</w:t>
      </w:r>
      <w:r w:rsidRPr="009E5FCA">
        <w:rPr>
          <w:spacing w:val="-1"/>
          <w:sz w:val="24"/>
          <w:szCs w:val="24"/>
        </w:rPr>
        <w:t>a</w:t>
      </w:r>
      <w:r w:rsidRPr="009E5FCA">
        <w:rPr>
          <w:sz w:val="24"/>
          <w:szCs w:val="24"/>
        </w:rPr>
        <w:t xml:space="preserve">lue </w:t>
      </w:r>
      <w:r w:rsidRPr="009E5FCA">
        <w:rPr>
          <w:spacing w:val="-1"/>
          <w:sz w:val="24"/>
          <w:szCs w:val="24"/>
        </w:rPr>
        <w:t>A</w:t>
      </w:r>
      <w:r w:rsidRPr="009E5FCA">
        <w:rPr>
          <w:sz w:val="24"/>
          <w:szCs w:val="24"/>
        </w:rPr>
        <w:t>dd</w:t>
      </w:r>
      <w:r w:rsidRPr="009E5FCA">
        <w:rPr>
          <w:spacing w:val="-1"/>
          <w:sz w:val="24"/>
          <w:szCs w:val="24"/>
        </w:rPr>
        <w:t>e</w:t>
      </w:r>
      <w:r w:rsidRPr="009E5FCA">
        <w:rPr>
          <w:sz w:val="24"/>
          <w:szCs w:val="24"/>
        </w:rPr>
        <w:t>d</w:t>
      </w:r>
    </w:p>
    <w:p w:rsidR="005F5E4E" w:rsidRDefault="005F5E4E">
      <w:pPr>
        <w:spacing w:before="16" w:line="260" w:lineRule="exact"/>
        <w:rPr>
          <w:sz w:val="26"/>
          <w:szCs w:val="26"/>
        </w:rPr>
      </w:pPr>
    </w:p>
    <w:p w:rsidR="005F5E4E" w:rsidRDefault="009E5FCA">
      <w:pPr>
        <w:ind w:left="140"/>
        <w:rPr>
          <w:sz w:val="24"/>
          <w:szCs w:val="24"/>
        </w:rPr>
      </w:pPr>
      <w:r>
        <w:rPr>
          <w:b/>
          <w:sz w:val="24"/>
          <w:szCs w:val="24"/>
        </w:rPr>
        <w:t>Organ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ion                                                                                                                     </w:t>
      </w:r>
      <w:r>
        <w:rPr>
          <w:b/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un 2009 – Aug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2009</w:t>
      </w:r>
    </w:p>
    <w:p w:rsidR="005F5E4E" w:rsidRDefault="009E5FCA">
      <w:pPr>
        <w:ind w:left="140"/>
        <w:rPr>
          <w:sz w:val="24"/>
          <w:szCs w:val="24"/>
        </w:rPr>
      </w:pPr>
      <w:r>
        <w:rPr>
          <w:i/>
          <w:sz w:val="24"/>
          <w:szCs w:val="24"/>
        </w:rPr>
        <w:t>Posi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ion                                                                                                                                         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ho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</w:t>
      </w:r>
    </w:p>
    <w:p w:rsidR="005F5E4E" w:rsidRPr="009E5FCA" w:rsidRDefault="009E5FCA" w:rsidP="009E5FC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E5FCA">
        <w:rPr>
          <w:sz w:val="24"/>
          <w:szCs w:val="24"/>
        </w:rPr>
        <w:t>V</w:t>
      </w:r>
      <w:r w:rsidRPr="009E5FCA">
        <w:rPr>
          <w:spacing w:val="-1"/>
          <w:sz w:val="24"/>
          <w:szCs w:val="24"/>
        </w:rPr>
        <w:t>a</w:t>
      </w:r>
      <w:r w:rsidRPr="009E5FCA">
        <w:rPr>
          <w:sz w:val="24"/>
          <w:szCs w:val="24"/>
        </w:rPr>
        <w:t xml:space="preserve">lue </w:t>
      </w:r>
      <w:r w:rsidRPr="009E5FCA">
        <w:rPr>
          <w:spacing w:val="-1"/>
          <w:sz w:val="24"/>
          <w:szCs w:val="24"/>
        </w:rPr>
        <w:t>A</w:t>
      </w:r>
      <w:r w:rsidRPr="009E5FCA">
        <w:rPr>
          <w:sz w:val="24"/>
          <w:szCs w:val="24"/>
        </w:rPr>
        <w:t>dd</w:t>
      </w:r>
      <w:r w:rsidRPr="009E5FCA">
        <w:rPr>
          <w:spacing w:val="-1"/>
          <w:sz w:val="24"/>
          <w:szCs w:val="24"/>
        </w:rPr>
        <w:t>e</w:t>
      </w:r>
      <w:r w:rsidRPr="009E5FCA">
        <w:rPr>
          <w:sz w:val="24"/>
          <w:szCs w:val="24"/>
        </w:rPr>
        <w:t>d</w:t>
      </w:r>
    </w:p>
    <w:p w:rsidR="005F5E4E" w:rsidRPr="009E5FCA" w:rsidRDefault="009E5FCA" w:rsidP="009E5FC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E5FCA">
        <w:rPr>
          <w:sz w:val="24"/>
          <w:szCs w:val="24"/>
        </w:rPr>
        <w:t>V</w:t>
      </w:r>
      <w:r w:rsidRPr="009E5FCA">
        <w:rPr>
          <w:spacing w:val="-1"/>
          <w:sz w:val="24"/>
          <w:szCs w:val="24"/>
        </w:rPr>
        <w:t>a</w:t>
      </w:r>
      <w:r w:rsidRPr="009E5FCA">
        <w:rPr>
          <w:sz w:val="24"/>
          <w:szCs w:val="24"/>
        </w:rPr>
        <w:t xml:space="preserve">lue </w:t>
      </w:r>
      <w:r w:rsidRPr="009E5FCA">
        <w:rPr>
          <w:spacing w:val="-1"/>
          <w:sz w:val="24"/>
          <w:szCs w:val="24"/>
        </w:rPr>
        <w:t>A</w:t>
      </w:r>
      <w:r w:rsidRPr="009E5FCA">
        <w:rPr>
          <w:sz w:val="24"/>
          <w:szCs w:val="24"/>
        </w:rPr>
        <w:t>dd</w:t>
      </w:r>
      <w:r w:rsidRPr="009E5FCA">
        <w:rPr>
          <w:spacing w:val="-1"/>
          <w:sz w:val="24"/>
          <w:szCs w:val="24"/>
        </w:rPr>
        <w:t>e</w:t>
      </w:r>
      <w:r w:rsidRPr="009E5FCA">
        <w:rPr>
          <w:sz w:val="24"/>
          <w:szCs w:val="24"/>
        </w:rPr>
        <w:t>d</w:t>
      </w:r>
    </w:p>
    <w:p w:rsidR="005F5E4E" w:rsidRPr="009E5FCA" w:rsidRDefault="009E5FCA" w:rsidP="009E5FC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E5FCA">
        <w:rPr>
          <w:sz w:val="24"/>
          <w:szCs w:val="24"/>
        </w:rPr>
        <w:t>V</w:t>
      </w:r>
      <w:r w:rsidRPr="009E5FCA">
        <w:rPr>
          <w:spacing w:val="-1"/>
          <w:sz w:val="24"/>
          <w:szCs w:val="24"/>
        </w:rPr>
        <w:t>a</w:t>
      </w:r>
      <w:r w:rsidRPr="009E5FCA">
        <w:rPr>
          <w:sz w:val="24"/>
          <w:szCs w:val="24"/>
        </w:rPr>
        <w:t xml:space="preserve">lue </w:t>
      </w:r>
      <w:r w:rsidRPr="009E5FCA">
        <w:rPr>
          <w:spacing w:val="-1"/>
          <w:sz w:val="24"/>
          <w:szCs w:val="24"/>
        </w:rPr>
        <w:t>A</w:t>
      </w:r>
      <w:r w:rsidRPr="009E5FCA">
        <w:rPr>
          <w:sz w:val="24"/>
          <w:szCs w:val="24"/>
        </w:rPr>
        <w:t>dd</w:t>
      </w:r>
      <w:r w:rsidRPr="009E5FCA">
        <w:rPr>
          <w:spacing w:val="-1"/>
          <w:sz w:val="24"/>
          <w:szCs w:val="24"/>
        </w:rPr>
        <w:t>e</w:t>
      </w:r>
      <w:r w:rsidRPr="009E5FCA">
        <w:rPr>
          <w:sz w:val="24"/>
          <w:szCs w:val="24"/>
        </w:rPr>
        <w:t>d</w:t>
      </w:r>
    </w:p>
    <w:p w:rsidR="005F5E4E" w:rsidRDefault="005F5E4E">
      <w:pPr>
        <w:spacing w:before="6" w:line="220" w:lineRule="exact"/>
        <w:rPr>
          <w:sz w:val="22"/>
          <w:szCs w:val="22"/>
        </w:rPr>
      </w:pPr>
    </w:p>
    <w:p w:rsidR="005F5E4E" w:rsidRDefault="009E5FCA">
      <w:pPr>
        <w:ind w:left="140"/>
        <w:rPr>
          <w:sz w:val="24"/>
          <w:szCs w:val="24"/>
        </w:rPr>
      </w:pPr>
      <w:r>
        <w:rPr>
          <w:b/>
          <w:sz w:val="24"/>
          <w:szCs w:val="24"/>
        </w:rPr>
        <w:t>Organ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ion                                                                                                                         </w:t>
      </w:r>
      <w:r>
        <w:rPr>
          <w:b/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un 2009 –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</w:p>
    <w:p w:rsidR="005F5E4E" w:rsidRDefault="009E5FCA">
      <w:pPr>
        <w:spacing w:line="240" w:lineRule="exact"/>
        <w:ind w:left="140"/>
        <w:rPr>
          <w:sz w:val="24"/>
          <w:szCs w:val="24"/>
        </w:rPr>
      </w:pPr>
      <w:r>
        <w:rPr>
          <w:i/>
          <w:sz w:val="24"/>
          <w:szCs w:val="24"/>
        </w:rPr>
        <w:t>Posi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ion                                                                                                                                        </w:t>
      </w:r>
      <w:r>
        <w:rPr>
          <w:i/>
          <w:spacing w:val="4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ho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</w:t>
      </w:r>
    </w:p>
    <w:p w:rsidR="005F5E4E" w:rsidRPr="009E5FCA" w:rsidRDefault="009E5FCA" w:rsidP="009E5FCA">
      <w:pPr>
        <w:pStyle w:val="ListParagraph"/>
        <w:numPr>
          <w:ilvl w:val="0"/>
          <w:numId w:val="8"/>
        </w:numPr>
        <w:spacing w:line="240" w:lineRule="exact"/>
        <w:rPr>
          <w:sz w:val="24"/>
          <w:szCs w:val="24"/>
        </w:rPr>
      </w:pPr>
      <w:r w:rsidRPr="009E5FCA">
        <w:rPr>
          <w:sz w:val="24"/>
          <w:szCs w:val="24"/>
        </w:rPr>
        <w:t>V</w:t>
      </w:r>
      <w:r w:rsidRPr="009E5FCA">
        <w:rPr>
          <w:spacing w:val="-1"/>
          <w:sz w:val="24"/>
          <w:szCs w:val="24"/>
        </w:rPr>
        <w:t>a</w:t>
      </w:r>
      <w:r w:rsidRPr="009E5FCA">
        <w:rPr>
          <w:sz w:val="24"/>
          <w:szCs w:val="24"/>
        </w:rPr>
        <w:t xml:space="preserve">lue </w:t>
      </w:r>
      <w:r w:rsidRPr="009E5FCA">
        <w:rPr>
          <w:spacing w:val="-1"/>
          <w:sz w:val="24"/>
          <w:szCs w:val="24"/>
        </w:rPr>
        <w:t>A</w:t>
      </w:r>
      <w:r w:rsidRPr="009E5FCA">
        <w:rPr>
          <w:sz w:val="24"/>
          <w:szCs w:val="24"/>
        </w:rPr>
        <w:t>dd</w:t>
      </w:r>
      <w:r w:rsidRPr="009E5FCA">
        <w:rPr>
          <w:spacing w:val="-1"/>
          <w:sz w:val="24"/>
          <w:szCs w:val="24"/>
        </w:rPr>
        <w:t>e</w:t>
      </w:r>
      <w:r w:rsidRPr="009E5FCA">
        <w:rPr>
          <w:sz w:val="24"/>
          <w:szCs w:val="24"/>
        </w:rPr>
        <w:t>d</w:t>
      </w:r>
    </w:p>
    <w:p w:rsidR="005F5E4E" w:rsidRPr="009E5FCA" w:rsidRDefault="009E5FCA" w:rsidP="009E5FCA">
      <w:pPr>
        <w:pStyle w:val="ListParagraph"/>
        <w:numPr>
          <w:ilvl w:val="0"/>
          <w:numId w:val="8"/>
        </w:numPr>
        <w:spacing w:line="240" w:lineRule="exact"/>
        <w:rPr>
          <w:sz w:val="24"/>
          <w:szCs w:val="24"/>
        </w:rPr>
      </w:pPr>
      <w:r w:rsidRPr="009E5FCA">
        <w:rPr>
          <w:sz w:val="24"/>
          <w:szCs w:val="24"/>
        </w:rPr>
        <w:t>V</w:t>
      </w:r>
      <w:r w:rsidRPr="009E5FCA">
        <w:rPr>
          <w:spacing w:val="-1"/>
          <w:sz w:val="24"/>
          <w:szCs w:val="24"/>
        </w:rPr>
        <w:t>a</w:t>
      </w:r>
      <w:r w:rsidRPr="009E5FCA">
        <w:rPr>
          <w:sz w:val="24"/>
          <w:szCs w:val="24"/>
        </w:rPr>
        <w:t xml:space="preserve">lue </w:t>
      </w:r>
      <w:r w:rsidRPr="009E5FCA">
        <w:rPr>
          <w:spacing w:val="-1"/>
          <w:sz w:val="24"/>
          <w:szCs w:val="24"/>
        </w:rPr>
        <w:t>A</w:t>
      </w:r>
      <w:r w:rsidRPr="009E5FCA">
        <w:rPr>
          <w:sz w:val="24"/>
          <w:szCs w:val="24"/>
        </w:rPr>
        <w:t>dd</w:t>
      </w:r>
      <w:r w:rsidRPr="009E5FCA">
        <w:rPr>
          <w:spacing w:val="-1"/>
          <w:sz w:val="24"/>
          <w:szCs w:val="24"/>
        </w:rPr>
        <w:t>e</w:t>
      </w:r>
      <w:r w:rsidRPr="009E5FCA">
        <w:rPr>
          <w:sz w:val="24"/>
          <w:szCs w:val="24"/>
        </w:rPr>
        <w:t>d</w:t>
      </w:r>
    </w:p>
    <w:p w:rsidR="005F5E4E" w:rsidRPr="009E5FCA" w:rsidRDefault="009E5FCA" w:rsidP="009E5FCA">
      <w:pPr>
        <w:pStyle w:val="ListParagraph"/>
        <w:numPr>
          <w:ilvl w:val="0"/>
          <w:numId w:val="8"/>
        </w:numPr>
        <w:spacing w:line="240" w:lineRule="exact"/>
        <w:rPr>
          <w:sz w:val="24"/>
          <w:szCs w:val="24"/>
        </w:rPr>
      </w:pPr>
      <w:r w:rsidRPr="009E5FCA">
        <w:rPr>
          <w:sz w:val="24"/>
          <w:szCs w:val="24"/>
        </w:rPr>
        <w:t>V</w:t>
      </w:r>
      <w:r w:rsidRPr="009E5FCA">
        <w:rPr>
          <w:spacing w:val="-1"/>
          <w:sz w:val="24"/>
          <w:szCs w:val="24"/>
        </w:rPr>
        <w:t>a</w:t>
      </w:r>
      <w:r w:rsidRPr="009E5FCA">
        <w:rPr>
          <w:sz w:val="24"/>
          <w:szCs w:val="24"/>
        </w:rPr>
        <w:t xml:space="preserve">lue </w:t>
      </w:r>
      <w:r w:rsidRPr="009E5FCA">
        <w:rPr>
          <w:spacing w:val="-1"/>
          <w:sz w:val="24"/>
          <w:szCs w:val="24"/>
        </w:rPr>
        <w:t>A</w:t>
      </w:r>
      <w:r w:rsidRPr="009E5FCA">
        <w:rPr>
          <w:sz w:val="24"/>
          <w:szCs w:val="24"/>
        </w:rPr>
        <w:t>dd</w:t>
      </w:r>
      <w:r w:rsidRPr="009E5FCA">
        <w:rPr>
          <w:spacing w:val="-1"/>
          <w:sz w:val="24"/>
          <w:szCs w:val="24"/>
        </w:rPr>
        <w:t>e</w:t>
      </w:r>
      <w:r w:rsidRPr="009E5FCA">
        <w:rPr>
          <w:sz w:val="24"/>
          <w:szCs w:val="24"/>
        </w:rPr>
        <w:t>d</w:t>
      </w:r>
    </w:p>
    <w:p w:rsidR="005F5E4E" w:rsidRDefault="005F5E4E">
      <w:pPr>
        <w:spacing w:before="1" w:line="220" w:lineRule="exact"/>
        <w:rPr>
          <w:sz w:val="22"/>
          <w:szCs w:val="22"/>
        </w:rPr>
      </w:pPr>
    </w:p>
    <w:p w:rsidR="005F5E4E" w:rsidRDefault="009E5FCA">
      <w:pPr>
        <w:ind w:left="140"/>
        <w:rPr>
          <w:sz w:val="24"/>
          <w:szCs w:val="24"/>
        </w:rPr>
      </w:pPr>
      <w:r>
        <w:rPr>
          <w:b/>
          <w:sz w:val="24"/>
          <w:szCs w:val="24"/>
        </w:rPr>
        <w:t>LDS C</w:t>
      </w:r>
      <w:r>
        <w:rPr>
          <w:b/>
          <w:spacing w:val="1"/>
          <w:sz w:val="24"/>
          <w:szCs w:val="24"/>
        </w:rPr>
        <w:t>hu</w:t>
      </w:r>
      <w:r>
        <w:rPr>
          <w:b/>
          <w:spacing w:val="-1"/>
          <w:sz w:val="24"/>
          <w:szCs w:val="24"/>
        </w:rPr>
        <w:t>rc</w:t>
      </w:r>
      <w:r>
        <w:rPr>
          <w:b/>
          <w:sz w:val="24"/>
          <w:szCs w:val="24"/>
        </w:rPr>
        <w:t xml:space="preserve">h                                                                                                                       </w:t>
      </w:r>
      <w:r>
        <w:rPr>
          <w:b/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un 2006 –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un 2008</w:t>
      </w:r>
    </w:p>
    <w:p w:rsidR="005F5E4E" w:rsidRDefault="009E5FCA">
      <w:pPr>
        <w:spacing w:line="240" w:lineRule="exact"/>
        <w:ind w:left="140"/>
        <w:rPr>
          <w:sz w:val="24"/>
          <w:szCs w:val="24"/>
        </w:rPr>
      </w:pPr>
      <w:r>
        <w:rPr>
          <w:i/>
          <w:sz w:val="24"/>
          <w:szCs w:val="24"/>
        </w:rPr>
        <w:t>Voluntary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pres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ive                                                                          </w:t>
      </w:r>
      <w:r>
        <w:rPr>
          <w:i/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nos Ai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s,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</w:p>
    <w:p w:rsidR="005F5E4E" w:rsidRPr="009E5FCA" w:rsidRDefault="009E5FCA" w:rsidP="009E5FCA">
      <w:pPr>
        <w:pStyle w:val="ListParagraph"/>
        <w:numPr>
          <w:ilvl w:val="0"/>
          <w:numId w:val="9"/>
        </w:numPr>
        <w:spacing w:line="240" w:lineRule="exact"/>
        <w:rPr>
          <w:sz w:val="24"/>
          <w:szCs w:val="24"/>
        </w:rPr>
      </w:pPr>
      <w:r w:rsidRPr="009E5FCA">
        <w:rPr>
          <w:sz w:val="24"/>
          <w:szCs w:val="24"/>
        </w:rPr>
        <w:t>V</w:t>
      </w:r>
      <w:r w:rsidRPr="009E5FCA">
        <w:rPr>
          <w:spacing w:val="-1"/>
          <w:sz w:val="24"/>
          <w:szCs w:val="24"/>
        </w:rPr>
        <w:t>a</w:t>
      </w:r>
      <w:r w:rsidRPr="009E5FCA">
        <w:rPr>
          <w:sz w:val="24"/>
          <w:szCs w:val="24"/>
        </w:rPr>
        <w:t xml:space="preserve">lue </w:t>
      </w:r>
      <w:r w:rsidRPr="009E5FCA">
        <w:rPr>
          <w:spacing w:val="-1"/>
          <w:sz w:val="24"/>
          <w:szCs w:val="24"/>
        </w:rPr>
        <w:t>A</w:t>
      </w:r>
      <w:r w:rsidRPr="009E5FCA">
        <w:rPr>
          <w:sz w:val="24"/>
          <w:szCs w:val="24"/>
        </w:rPr>
        <w:t>dd</w:t>
      </w:r>
      <w:r w:rsidRPr="009E5FCA">
        <w:rPr>
          <w:spacing w:val="-1"/>
          <w:sz w:val="24"/>
          <w:szCs w:val="24"/>
        </w:rPr>
        <w:t>e</w:t>
      </w:r>
      <w:r w:rsidRPr="009E5FCA">
        <w:rPr>
          <w:sz w:val="24"/>
          <w:szCs w:val="24"/>
        </w:rPr>
        <w:t>d</w:t>
      </w:r>
    </w:p>
    <w:p w:rsidR="005F5E4E" w:rsidRPr="009E5FCA" w:rsidRDefault="009E5FCA" w:rsidP="009E5FCA">
      <w:pPr>
        <w:pStyle w:val="ListParagraph"/>
        <w:numPr>
          <w:ilvl w:val="0"/>
          <w:numId w:val="9"/>
        </w:numPr>
        <w:spacing w:line="240" w:lineRule="exact"/>
        <w:rPr>
          <w:sz w:val="24"/>
          <w:szCs w:val="24"/>
        </w:rPr>
      </w:pPr>
      <w:r w:rsidRPr="009E5FCA">
        <w:rPr>
          <w:sz w:val="24"/>
          <w:szCs w:val="24"/>
        </w:rPr>
        <w:t>V</w:t>
      </w:r>
      <w:r w:rsidRPr="009E5FCA">
        <w:rPr>
          <w:spacing w:val="-1"/>
          <w:sz w:val="24"/>
          <w:szCs w:val="24"/>
        </w:rPr>
        <w:t>a</w:t>
      </w:r>
      <w:r w:rsidRPr="009E5FCA">
        <w:rPr>
          <w:sz w:val="24"/>
          <w:szCs w:val="24"/>
        </w:rPr>
        <w:t xml:space="preserve">lue </w:t>
      </w:r>
      <w:r w:rsidRPr="009E5FCA">
        <w:rPr>
          <w:spacing w:val="-1"/>
          <w:sz w:val="24"/>
          <w:szCs w:val="24"/>
        </w:rPr>
        <w:t>A</w:t>
      </w:r>
      <w:r w:rsidRPr="009E5FCA">
        <w:rPr>
          <w:sz w:val="24"/>
          <w:szCs w:val="24"/>
        </w:rPr>
        <w:t>dd</w:t>
      </w:r>
      <w:r w:rsidRPr="009E5FCA">
        <w:rPr>
          <w:spacing w:val="-1"/>
          <w:sz w:val="24"/>
          <w:szCs w:val="24"/>
        </w:rPr>
        <w:t>e</w:t>
      </w:r>
      <w:r w:rsidRPr="009E5FCA">
        <w:rPr>
          <w:sz w:val="24"/>
          <w:szCs w:val="24"/>
        </w:rPr>
        <w:t>d</w:t>
      </w:r>
    </w:p>
    <w:p w:rsidR="005F5E4E" w:rsidRPr="009E5FCA" w:rsidRDefault="009E5FCA" w:rsidP="009E5FCA">
      <w:pPr>
        <w:pStyle w:val="ListParagraph"/>
        <w:numPr>
          <w:ilvl w:val="0"/>
          <w:numId w:val="9"/>
        </w:numPr>
        <w:spacing w:line="240" w:lineRule="exact"/>
        <w:rPr>
          <w:sz w:val="24"/>
          <w:szCs w:val="24"/>
        </w:rPr>
      </w:pPr>
      <w:r w:rsidRPr="009E5FCA">
        <w:rPr>
          <w:sz w:val="24"/>
          <w:szCs w:val="24"/>
        </w:rPr>
        <w:t>V</w:t>
      </w:r>
      <w:r w:rsidRPr="009E5FCA">
        <w:rPr>
          <w:spacing w:val="-1"/>
          <w:sz w:val="24"/>
          <w:szCs w:val="24"/>
        </w:rPr>
        <w:t>a</w:t>
      </w:r>
      <w:r w:rsidRPr="009E5FCA">
        <w:rPr>
          <w:sz w:val="24"/>
          <w:szCs w:val="24"/>
        </w:rPr>
        <w:t xml:space="preserve">lue </w:t>
      </w:r>
      <w:r w:rsidRPr="009E5FCA">
        <w:rPr>
          <w:spacing w:val="-1"/>
          <w:sz w:val="24"/>
          <w:szCs w:val="24"/>
        </w:rPr>
        <w:t>A</w:t>
      </w:r>
      <w:r w:rsidRPr="009E5FCA">
        <w:rPr>
          <w:sz w:val="24"/>
          <w:szCs w:val="24"/>
        </w:rPr>
        <w:t>dd</w:t>
      </w:r>
      <w:r w:rsidRPr="009E5FCA">
        <w:rPr>
          <w:spacing w:val="-1"/>
          <w:sz w:val="24"/>
          <w:szCs w:val="24"/>
        </w:rPr>
        <w:t>e</w:t>
      </w:r>
      <w:r w:rsidRPr="009E5FCA">
        <w:rPr>
          <w:sz w:val="24"/>
          <w:szCs w:val="24"/>
        </w:rPr>
        <w:t>d</w:t>
      </w:r>
    </w:p>
    <w:p w:rsidR="005F5E4E" w:rsidRDefault="005F5E4E">
      <w:pPr>
        <w:spacing w:before="6" w:line="220" w:lineRule="exact"/>
        <w:rPr>
          <w:sz w:val="22"/>
          <w:szCs w:val="22"/>
        </w:rPr>
      </w:pPr>
    </w:p>
    <w:p w:rsidR="005F5E4E" w:rsidRDefault="009E5FCA">
      <w:pPr>
        <w:tabs>
          <w:tab w:val="left" w:pos="10960"/>
        </w:tabs>
        <w:ind w:left="111"/>
        <w:rPr>
          <w:sz w:val="24"/>
          <w:szCs w:val="24"/>
        </w:rPr>
      </w:pPr>
      <w:r>
        <w:rPr>
          <w:b/>
          <w:spacing w:val="-31"/>
          <w:sz w:val="24"/>
          <w:szCs w:val="24"/>
          <w:u w:val="single" w:color="000000"/>
        </w:rPr>
        <w:t xml:space="preserve"> </w:t>
      </w:r>
      <w:r>
        <w:rPr>
          <w:b/>
          <w:spacing w:val="-3"/>
          <w:sz w:val="24"/>
          <w:szCs w:val="24"/>
          <w:u w:val="single" w:color="000000"/>
        </w:rPr>
        <w:t>P</w:t>
      </w:r>
      <w:r>
        <w:rPr>
          <w:b/>
          <w:sz w:val="24"/>
          <w:szCs w:val="24"/>
          <w:u w:val="single" w:color="000000"/>
        </w:rPr>
        <w:t>ERS</w:t>
      </w:r>
      <w:r>
        <w:rPr>
          <w:b/>
          <w:spacing w:val="1"/>
          <w:sz w:val="24"/>
          <w:szCs w:val="24"/>
          <w:u w:val="single" w:color="000000"/>
        </w:rPr>
        <w:t>O</w:t>
      </w:r>
      <w:r>
        <w:rPr>
          <w:b/>
          <w:sz w:val="24"/>
          <w:szCs w:val="24"/>
          <w:u w:val="single" w:color="000000"/>
        </w:rPr>
        <w:t>N</w:t>
      </w:r>
      <w:r>
        <w:rPr>
          <w:b/>
          <w:spacing w:val="-1"/>
          <w:sz w:val="24"/>
          <w:szCs w:val="24"/>
          <w:u w:val="single" w:color="000000"/>
        </w:rPr>
        <w:t>A</w:t>
      </w:r>
      <w:r>
        <w:rPr>
          <w:b/>
          <w:sz w:val="24"/>
          <w:szCs w:val="24"/>
          <w:u w:val="single" w:color="000000"/>
        </w:rPr>
        <w:t xml:space="preserve">L </w:t>
      </w:r>
      <w:r>
        <w:rPr>
          <w:b/>
          <w:sz w:val="24"/>
          <w:szCs w:val="24"/>
          <w:u w:val="single" w:color="000000"/>
        </w:rPr>
        <w:tab/>
      </w:r>
    </w:p>
    <w:p w:rsidR="005F5E4E" w:rsidRPr="009E5FCA" w:rsidRDefault="009E5FCA" w:rsidP="009E5FCA">
      <w:pPr>
        <w:pStyle w:val="ListParagraph"/>
        <w:numPr>
          <w:ilvl w:val="0"/>
          <w:numId w:val="10"/>
        </w:numPr>
        <w:spacing w:before="24"/>
        <w:rPr>
          <w:sz w:val="24"/>
          <w:szCs w:val="24"/>
        </w:rPr>
      </w:pPr>
      <w:r w:rsidRPr="009E5FCA">
        <w:rPr>
          <w:sz w:val="24"/>
          <w:szCs w:val="24"/>
        </w:rPr>
        <w:t>Unique</w:t>
      </w:r>
      <w:r w:rsidRPr="009E5FCA">
        <w:rPr>
          <w:spacing w:val="-1"/>
          <w:sz w:val="24"/>
          <w:szCs w:val="24"/>
        </w:rPr>
        <w:t xml:space="preserve"> </w:t>
      </w:r>
      <w:r w:rsidRPr="009E5FCA">
        <w:rPr>
          <w:spacing w:val="1"/>
          <w:sz w:val="24"/>
          <w:szCs w:val="24"/>
        </w:rPr>
        <w:t>P</w:t>
      </w:r>
      <w:r w:rsidRPr="009E5FCA">
        <w:rPr>
          <w:spacing w:val="-1"/>
          <w:sz w:val="24"/>
          <w:szCs w:val="24"/>
        </w:rPr>
        <w:t>e</w:t>
      </w:r>
      <w:r w:rsidRPr="009E5FCA">
        <w:rPr>
          <w:sz w:val="24"/>
          <w:szCs w:val="24"/>
        </w:rPr>
        <w:t>rson</w:t>
      </w:r>
      <w:r w:rsidRPr="009E5FCA">
        <w:rPr>
          <w:spacing w:val="-1"/>
          <w:sz w:val="24"/>
          <w:szCs w:val="24"/>
        </w:rPr>
        <w:t>a</w:t>
      </w:r>
      <w:r w:rsidRPr="009E5FCA">
        <w:rPr>
          <w:sz w:val="24"/>
          <w:szCs w:val="24"/>
        </w:rPr>
        <w:t>l A</w:t>
      </w:r>
      <w:r w:rsidRPr="009E5FCA">
        <w:rPr>
          <w:spacing w:val="-1"/>
          <w:sz w:val="24"/>
          <w:szCs w:val="24"/>
        </w:rPr>
        <w:t>c</w:t>
      </w:r>
      <w:r w:rsidRPr="009E5FCA">
        <w:rPr>
          <w:sz w:val="24"/>
          <w:szCs w:val="24"/>
        </w:rPr>
        <w:t>h</w:t>
      </w:r>
      <w:r w:rsidRPr="009E5FCA">
        <w:rPr>
          <w:spacing w:val="3"/>
          <w:sz w:val="24"/>
          <w:szCs w:val="24"/>
        </w:rPr>
        <w:t>i</w:t>
      </w:r>
      <w:r w:rsidRPr="009E5FCA">
        <w:rPr>
          <w:spacing w:val="-1"/>
          <w:sz w:val="24"/>
          <w:szCs w:val="24"/>
        </w:rPr>
        <w:t>e</w:t>
      </w:r>
      <w:r w:rsidRPr="009E5FCA">
        <w:rPr>
          <w:sz w:val="24"/>
          <w:szCs w:val="24"/>
        </w:rPr>
        <w:t>v</w:t>
      </w:r>
      <w:r w:rsidRPr="009E5FCA">
        <w:rPr>
          <w:spacing w:val="1"/>
          <w:sz w:val="24"/>
          <w:szCs w:val="24"/>
        </w:rPr>
        <w:t>e</w:t>
      </w:r>
      <w:r w:rsidRPr="009E5FCA">
        <w:rPr>
          <w:sz w:val="24"/>
          <w:szCs w:val="24"/>
        </w:rPr>
        <w:t xml:space="preserve">ments </w:t>
      </w:r>
      <w:r w:rsidRPr="009E5FCA">
        <w:rPr>
          <w:spacing w:val="-1"/>
          <w:sz w:val="24"/>
          <w:szCs w:val="24"/>
        </w:rPr>
        <w:t>a</w:t>
      </w:r>
      <w:r w:rsidRPr="009E5FCA">
        <w:rPr>
          <w:sz w:val="24"/>
          <w:szCs w:val="24"/>
        </w:rPr>
        <w:t>nd</w:t>
      </w:r>
      <w:r w:rsidRPr="009E5FCA">
        <w:rPr>
          <w:spacing w:val="2"/>
          <w:sz w:val="24"/>
          <w:szCs w:val="24"/>
        </w:rPr>
        <w:t xml:space="preserve"> </w:t>
      </w:r>
      <w:r w:rsidRPr="009E5FCA">
        <w:rPr>
          <w:spacing w:val="-3"/>
          <w:sz w:val="24"/>
          <w:szCs w:val="24"/>
        </w:rPr>
        <w:t>I</w:t>
      </w:r>
      <w:r w:rsidRPr="009E5FCA">
        <w:rPr>
          <w:sz w:val="24"/>
          <w:szCs w:val="24"/>
        </w:rPr>
        <w:t>n</w:t>
      </w:r>
      <w:r w:rsidRPr="009E5FCA">
        <w:rPr>
          <w:spacing w:val="-1"/>
          <w:sz w:val="24"/>
          <w:szCs w:val="24"/>
        </w:rPr>
        <w:t>f</w:t>
      </w:r>
      <w:r w:rsidRPr="009E5FCA">
        <w:rPr>
          <w:sz w:val="24"/>
          <w:szCs w:val="24"/>
        </w:rPr>
        <w:t>o</w:t>
      </w:r>
      <w:r w:rsidRPr="009E5FCA">
        <w:rPr>
          <w:spacing w:val="-1"/>
          <w:sz w:val="24"/>
          <w:szCs w:val="24"/>
        </w:rPr>
        <w:t>r</w:t>
      </w:r>
      <w:r w:rsidRPr="009E5FCA">
        <w:rPr>
          <w:sz w:val="24"/>
          <w:szCs w:val="24"/>
        </w:rPr>
        <w:t>mation</w:t>
      </w:r>
    </w:p>
    <w:p w:rsidR="005F5E4E" w:rsidRPr="009E5FCA" w:rsidRDefault="009E5FCA" w:rsidP="009E5FCA">
      <w:pPr>
        <w:pStyle w:val="ListParagraph"/>
        <w:numPr>
          <w:ilvl w:val="0"/>
          <w:numId w:val="10"/>
        </w:numPr>
        <w:spacing w:line="240" w:lineRule="exact"/>
        <w:rPr>
          <w:sz w:val="24"/>
          <w:szCs w:val="24"/>
        </w:rPr>
      </w:pPr>
      <w:r w:rsidRPr="009E5FCA">
        <w:rPr>
          <w:sz w:val="24"/>
          <w:szCs w:val="24"/>
        </w:rPr>
        <w:t>Hono</w:t>
      </w:r>
      <w:r w:rsidRPr="009E5FCA">
        <w:rPr>
          <w:spacing w:val="-1"/>
          <w:sz w:val="24"/>
          <w:szCs w:val="24"/>
        </w:rPr>
        <w:t>r</w:t>
      </w:r>
      <w:r w:rsidRPr="009E5FCA">
        <w:rPr>
          <w:sz w:val="24"/>
          <w:szCs w:val="24"/>
        </w:rPr>
        <w:t>s and</w:t>
      </w:r>
      <w:r w:rsidRPr="009E5FCA">
        <w:rPr>
          <w:spacing w:val="-1"/>
          <w:sz w:val="24"/>
          <w:szCs w:val="24"/>
        </w:rPr>
        <w:t xml:space="preserve"> </w:t>
      </w:r>
      <w:r w:rsidRPr="009E5FCA">
        <w:rPr>
          <w:sz w:val="24"/>
          <w:szCs w:val="24"/>
        </w:rPr>
        <w:t>A</w:t>
      </w:r>
      <w:r w:rsidRPr="009E5FCA">
        <w:rPr>
          <w:spacing w:val="1"/>
          <w:sz w:val="24"/>
          <w:szCs w:val="24"/>
        </w:rPr>
        <w:t>w</w:t>
      </w:r>
      <w:r w:rsidRPr="009E5FCA">
        <w:rPr>
          <w:spacing w:val="-1"/>
          <w:sz w:val="24"/>
          <w:szCs w:val="24"/>
        </w:rPr>
        <w:t>a</w:t>
      </w:r>
      <w:r w:rsidRPr="009E5FCA">
        <w:rPr>
          <w:sz w:val="24"/>
          <w:szCs w:val="24"/>
        </w:rPr>
        <w:t>rds</w:t>
      </w:r>
    </w:p>
    <w:p w:rsidR="005F5E4E" w:rsidRPr="009E5FCA" w:rsidRDefault="009E5FCA" w:rsidP="009E5FCA">
      <w:pPr>
        <w:pStyle w:val="ListParagraph"/>
        <w:numPr>
          <w:ilvl w:val="0"/>
          <w:numId w:val="10"/>
        </w:numPr>
        <w:spacing w:line="240" w:lineRule="exact"/>
        <w:rPr>
          <w:sz w:val="24"/>
          <w:szCs w:val="24"/>
        </w:rPr>
      </w:pPr>
      <w:r w:rsidRPr="009E5FCA">
        <w:rPr>
          <w:sz w:val="24"/>
          <w:szCs w:val="24"/>
        </w:rPr>
        <w:t>Unique</w:t>
      </w:r>
      <w:r w:rsidRPr="009E5FCA">
        <w:rPr>
          <w:spacing w:val="-1"/>
          <w:sz w:val="24"/>
          <w:szCs w:val="24"/>
        </w:rPr>
        <w:t xml:space="preserve"> </w:t>
      </w:r>
      <w:r w:rsidRPr="009E5FCA">
        <w:rPr>
          <w:spacing w:val="1"/>
          <w:sz w:val="24"/>
          <w:szCs w:val="24"/>
        </w:rPr>
        <w:t>P</w:t>
      </w:r>
      <w:r w:rsidRPr="009E5FCA">
        <w:rPr>
          <w:spacing w:val="-1"/>
          <w:sz w:val="24"/>
          <w:szCs w:val="24"/>
        </w:rPr>
        <w:t>e</w:t>
      </w:r>
      <w:r w:rsidRPr="009E5FCA">
        <w:rPr>
          <w:sz w:val="24"/>
          <w:szCs w:val="24"/>
        </w:rPr>
        <w:t>rson</w:t>
      </w:r>
      <w:r w:rsidRPr="009E5FCA">
        <w:rPr>
          <w:spacing w:val="-1"/>
          <w:sz w:val="24"/>
          <w:szCs w:val="24"/>
        </w:rPr>
        <w:t>a</w:t>
      </w:r>
      <w:r w:rsidRPr="009E5FCA">
        <w:rPr>
          <w:sz w:val="24"/>
          <w:szCs w:val="24"/>
        </w:rPr>
        <w:t>l Tal</w:t>
      </w:r>
      <w:r w:rsidRPr="009E5FCA">
        <w:rPr>
          <w:spacing w:val="-1"/>
          <w:sz w:val="24"/>
          <w:szCs w:val="24"/>
        </w:rPr>
        <w:t>e</w:t>
      </w:r>
      <w:r w:rsidRPr="009E5FCA">
        <w:rPr>
          <w:sz w:val="24"/>
          <w:szCs w:val="24"/>
        </w:rPr>
        <w:t>nts</w:t>
      </w:r>
      <w:r w:rsidRPr="009E5FCA">
        <w:rPr>
          <w:spacing w:val="3"/>
          <w:sz w:val="24"/>
          <w:szCs w:val="24"/>
        </w:rPr>
        <w:t xml:space="preserve"> </w:t>
      </w:r>
      <w:r w:rsidRPr="009E5FCA">
        <w:rPr>
          <w:spacing w:val="-1"/>
          <w:sz w:val="24"/>
          <w:szCs w:val="24"/>
        </w:rPr>
        <w:t>a</w:t>
      </w:r>
      <w:r w:rsidRPr="009E5FCA">
        <w:rPr>
          <w:sz w:val="24"/>
          <w:szCs w:val="24"/>
        </w:rPr>
        <w:t>nd</w:t>
      </w:r>
      <w:r w:rsidRPr="009E5FCA">
        <w:rPr>
          <w:spacing w:val="2"/>
          <w:sz w:val="24"/>
          <w:szCs w:val="24"/>
        </w:rPr>
        <w:t xml:space="preserve"> </w:t>
      </w:r>
      <w:r w:rsidRPr="009E5FCA">
        <w:rPr>
          <w:spacing w:val="-3"/>
          <w:sz w:val="24"/>
          <w:szCs w:val="24"/>
        </w:rPr>
        <w:t>I</w:t>
      </w:r>
      <w:r w:rsidRPr="009E5FCA">
        <w:rPr>
          <w:sz w:val="24"/>
          <w:szCs w:val="24"/>
        </w:rPr>
        <w:t>nte</w:t>
      </w:r>
      <w:r w:rsidRPr="009E5FCA">
        <w:rPr>
          <w:spacing w:val="1"/>
          <w:sz w:val="24"/>
          <w:szCs w:val="24"/>
        </w:rPr>
        <w:t>r</w:t>
      </w:r>
      <w:r w:rsidRPr="009E5FCA">
        <w:rPr>
          <w:spacing w:val="-1"/>
          <w:sz w:val="24"/>
          <w:szCs w:val="24"/>
        </w:rPr>
        <w:t>e</w:t>
      </w:r>
      <w:r w:rsidRPr="009E5FCA">
        <w:rPr>
          <w:sz w:val="24"/>
          <w:szCs w:val="24"/>
        </w:rPr>
        <w:t>sts</w:t>
      </w:r>
    </w:p>
    <w:p w:rsidR="005F5E4E" w:rsidRPr="009E5FCA" w:rsidRDefault="009E5FCA" w:rsidP="009E5FCA">
      <w:pPr>
        <w:pStyle w:val="ListParagraph"/>
        <w:numPr>
          <w:ilvl w:val="0"/>
          <w:numId w:val="10"/>
        </w:numPr>
        <w:spacing w:line="240" w:lineRule="exact"/>
        <w:rPr>
          <w:sz w:val="24"/>
          <w:szCs w:val="24"/>
        </w:rPr>
      </w:pPr>
      <w:r w:rsidRPr="009E5FCA">
        <w:rPr>
          <w:sz w:val="24"/>
          <w:szCs w:val="24"/>
        </w:rPr>
        <w:t>Volunte</w:t>
      </w:r>
      <w:r w:rsidRPr="009E5FCA">
        <w:rPr>
          <w:spacing w:val="-1"/>
          <w:sz w:val="24"/>
          <w:szCs w:val="24"/>
        </w:rPr>
        <w:t>e</w:t>
      </w:r>
      <w:r w:rsidRPr="009E5FCA">
        <w:rPr>
          <w:sz w:val="24"/>
          <w:szCs w:val="24"/>
        </w:rPr>
        <w:t xml:space="preserve">r </w:t>
      </w:r>
      <w:r w:rsidRPr="009E5FCA">
        <w:rPr>
          <w:spacing w:val="-1"/>
          <w:sz w:val="24"/>
          <w:szCs w:val="24"/>
        </w:rPr>
        <w:t>E</w:t>
      </w:r>
      <w:r w:rsidRPr="009E5FCA">
        <w:rPr>
          <w:spacing w:val="2"/>
          <w:sz w:val="24"/>
          <w:szCs w:val="24"/>
        </w:rPr>
        <w:t>x</w:t>
      </w:r>
      <w:r w:rsidRPr="009E5FCA">
        <w:rPr>
          <w:sz w:val="24"/>
          <w:szCs w:val="24"/>
        </w:rPr>
        <w:t>p</w:t>
      </w:r>
      <w:r w:rsidRPr="009E5FCA">
        <w:rPr>
          <w:spacing w:val="-1"/>
          <w:sz w:val="24"/>
          <w:szCs w:val="24"/>
        </w:rPr>
        <w:t>e</w:t>
      </w:r>
      <w:r w:rsidRPr="009E5FCA">
        <w:rPr>
          <w:sz w:val="24"/>
          <w:szCs w:val="24"/>
        </w:rPr>
        <w:t>ri</w:t>
      </w:r>
      <w:r w:rsidRPr="009E5FCA">
        <w:rPr>
          <w:spacing w:val="-1"/>
          <w:sz w:val="24"/>
          <w:szCs w:val="24"/>
        </w:rPr>
        <w:t>e</w:t>
      </w:r>
      <w:r w:rsidRPr="009E5FCA">
        <w:rPr>
          <w:sz w:val="24"/>
          <w:szCs w:val="24"/>
        </w:rPr>
        <w:t>n</w:t>
      </w:r>
      <w:r w:rsidRPr="009E5FCA">
        <w:rPr>
          <w:spacing w:val="1"/>
          <w:sz w:val="24"/>
          <w:szCs w:val="24"/>
        </w:rPr>
        <w:t>c</w:t>
      </w:r>
      <w:r w:rsidRPr="009E5FCA">
        <w:rPr>
          <w:sz w:val="24"/>
          <w:szCs w:val="24"/>
        </w:rPr>
        <w:t>e</w:t>
      </w:r>
    </w:p>
    <w:sectPr w:rsidR="005F5E4E" w:rsidRPr="009E5FCA">
      <w:type w:val="continuous"/>
      <w:pgSz w:w="12240" w:h="15840"/>
      <w:pgMar w:top="6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7E3C"/>
    <w:multiLevelType w:val="hybridMultilevel"/>
    <w:tmpl w:val="2BB87524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 w15:restartNumberingAfterBreak="0">
    <w:nsid w:val="15521211"/>
    <w:multiLevelType w:val="hybridMultilevel"/>
    <w:tmpl w:val="79644C5E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" w15:restartNumberingAfterBreak="0">
    <w:nsid w:val="169D3844"/>
    <w:multiLevelType w:val="hybridMultilevel"/>
    <w:tmpl w:val="8BC8F404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 w15:restartNumberingAfterBreak="0">
    <w:nsid w:val="1A916DB9"/>
    <w:multiLevelType w:val="hybridMultilevel"/>
    <w:tmpl w:val="59544842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" w15:restartNumberingAfterBreak="0">
    <w:nsid w:val="208F3E82"/>
    <w:multiLevelType w:val="hybridMultilevel"/>
    <w:tmpl w:val="A058EB8C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 w15:restartNumberingAfterBreak="0">
    <w:nsid w:val="281D0FD0"/>
    <w:multiLevelType w:val="hybridMultilevel"/>
    <w:tmpl w:val="B896F9A6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2A2A40A5"/>
    <w:multiLevelType w:val="hybridMultilevel"/>
    <w:tmpl w:val="59EAC8E4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6ADC563E"/>
    <w:multiLevelType w:val="hybridMultilevel"/>
    <w:tmpl w:val="9BEC59C4"/>
    <w:lvl w:ilvl="0" w:tplc="04090005">
      <w:start w:val="1"/>
      <w:numFmt w:val="bullet"/>
      <w:lvlText w:val=""/>
      <w:lvlJc w:val="left"/>
      <w:pPr>
        <w:ind w:left="4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8" w15:restartNumberingAfterBreak="0">
    <w:nsid w:val="787040D7"/>
    <w:multiLevelType w:val="hybridMultilevel"/>
    <w:tmpl w:val="5318559A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 w15:restartNumberingAfterBreak="0">
    <w:nsid w:val="7AA5571C"/>
    <w:multiLevelType w:val="multilevel"/>
    <w:tmpl w:val="490CBE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4E"/>
    <w:rsid w:val="005F5E4E"/>
    <w:rsid w:val="009E5FCA"/>
    <w:rsid w:val="00BC5C83"/>
    <w:rsid w:val="00D9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BD6E37-EA32-4D30-A861-7E01D4C1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E5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do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 Advisement</dc:creator>
  <cp:lastModifiedBy>UPO Advisement</cp:lastModifiedBy>
  <cp:revision>2</cp:revision>
  <dcterms:created xsi:type="dcterms:W3CDTF">2017-05-23T18:02:00Z</dcterms:created>
  <dcterms:modified xsi:type="dcterms:W3CDTF">2017-05-23T18:02:00Z</dcterms:modified>
</cp:coreProperties>
</file>